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0" w:rsidRPr="001F178F" w:rsidRDefault="009C0006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28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-453389</wp:posOffset>
            </wp:positionH>
            <wp:positionV relativeFrom="paragraph">
              <wp:posOffset>-349885</wp:posOffset>
            </wp:positionV>
            <wp:extent cx="1143000" cy="10453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73" cy="10531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D0" w:rsidRPr="001F2CFA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</w:rPr>
        <w:t>План работы</w:t>
      </w:r>
    </w:p>
    <w:p w:rsidR="00A42DD0" w:rsidRPr="001F2CFA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</w:rPr>
        <w:t>методического объединения</w:t>
      </w:r>
    </w:p>
    <w:p w:rsidR="00A42DD0" w:rsidRDefault="001F178F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>классных руководителей</w:t>
      </w:r>
      <w:r w:rsidR="0042799E">
        <w:rPr>
          <w:rFonts w:ascii="Times New Roman" w:eastAsia="Times New Roman" w:hAnsi="Times New Roman" w:cs="Times New Roman"/>
          <w:b/>
          <w:sz w:val="48"/>
          <w:szCs w:val="28"/>
        </w:rPr>
        <w:t xml:space="preserve"> 9-11</w:t>
      </w:r>
      <w:r w:rsidR="002D2BC8">
        <w:rPr>
          <w:rFonts w:ascii="Times New Roman" w:eastAsia="Times New Roman" w:hAnsi="Times New Roman" w:cs="Times New Roman"/>
          <w:b/>
          <w:sz w:val="48"/>
          <w:szCs w:val="28"/>
        </w:rPr>
        <w:t xml:space="preserve"> классов</w:t>
      </w:r>
    </w:p>
    <w:p w:rsidR="00B43D01" w:rsidRPr="001F2CFA" w:rsidRDefault="002D2BC8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28"/>
        </w:rPr>
        <w:t>Хебдинская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28"/>
        </w:rPr>
        <w:t xml:space="preserve"> СОШ</w:t>
      </w:r>
      <w:r w:rsidR="00B43D01">
        <w:rPr>
          <w:rFonts w:ascii="Times New Roman" w:eastAsia="Times New Roman" w:hAnsi="Times New Roman" w:cs="Times New Roman"/>
          <w:b/>
          <w:sz w:val="48"/>
          <w:szCs w:val="28"/>
        </w:rPr>
        <w:t>»</w:t>
      </w:r>
    </w:p>
    <w:p w:rsidR="00DF3ACE" w:rsidRPr="001F2CFA" w:rsidRDefault="00A7224E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>на 201</w:t>
      </w:r>
      <w:r w:rsidRPr="00A7224E">
        <w:rPr>
          <w:rFonts w:ascii="Times New Roman" w:eastAsia="Times New Roman" w:hAnsi="Times New Roman" w:cs="Times New Roman"/>
          <w:b/>
          <w:sz w:val="4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48"/>
          <w:szCs w:val="28"/>
        </w:rPr>
        <w:t>-2019</w:t>
      </w:r>
      <w:r w:rsidR="00A42DD0" w:rsidRPr="001F2CFA">
        <w:rPr>
          <w:rFonts w:ascii="Times New Roman" w:eastAsia="Times New Roman" w:hAnsi="Times New Roman" w:cs="Times New Roman"/>
          <w:b/>
          <w:sz w:val="48"/>
          <w:szCs w:val="28"/>
        </w:rPr>
        <w:t xml:space="preserve"> учебный год</w:t>
      </w:r>
    </w:p>
    <w:p w:rsidR="009C0006" w:rsidRDefault="009C0006" w:rsidP="009C00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0006" w:rsidRDefault="009C0006" w:rsidP="00A7224E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</w:p>
    <w:p w:rsidR="00A7224E" w:rsidRDefault="00B43D01" w:rsidP="00A7224E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 xml:space="preserve">Тема:                                                      </w:t>
      </w:r>
    </w:p>
    <w:p w:rsidR="00A7224E" w:rsidRPr="00422786" w:rsidRDefault="00B43D01" w:rsidP="00A7224E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«</w:t>
      </w:r>
      <w:r w:rsidR="00A7224E" w:rsidRPr="00422786">
        <w:rPr>
          <w:rFonts w:ascii="Times New Roman" w:hAnsi="Times New Roman"/>
          <w:b/>
          <w:sz w:val="24"/>
          <w:szCs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A7224E" w:rsidRPr="000D510B" w:rsidRDefault="00B43D01" w:rsidP="00B43D01">
      <w:pPr>
        <w:spacing w:before="100" w:beforeAutospacing="1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 xml:space="preserve">Цель:   </w:t>
      </w:r>
      <w:r w:rsidR="00A7224E" w:rsidRPr="00627C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7224E" w:rsidRPr="000D510B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A7224E" w:rsidRPr="00627C3C" w:rsidRDefault="00B43D01" w:rsidP="00A7224E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224E" w:rsidRPr="000D510B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224E" w:rsidRDefault="00A7224E" w:rsidP="00B43D01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A7224E" w:rsidRPr="00617571" w:rsidRDefault="00A7224E" w:rsidP="00A7224E">
      <w:pPr>
        <w:pStyle w:val="a3"/>
        <w:spacing w:before="0"/>
        <w:ind w:left="-709"/>
        <w:jc w:val="both"/>
      </w:pPr>
      <w:r>
        <w:rPr>
          <w:b/>
          <w:bCs/>
          <w:i/>
        </w:rPr>
        <w:t>Предполагаемый результат</w:t>
      </w:r>
      <w:r w:rsidRPr="00617571">
        <w:rPr>
          <w:b/>
          <w:bCs/>
        </w:rPr>
        <w:t>:</w:t>
      </w:r>
    </w:p>
    <w:p w:rsidR="00422786" w:rsidRDefault="00A7224E" w:rsidP="00422786">
      <w:pPr>
        <w:pStyle w:val="a3"/>
        <w:spacing w:before="0"/>
        <w:ind w:left="-709"/>
        <w:jc w:val="both"/>
      </w:pPr>
      <w:r w:rsidRPr="00617571">
        <w:t>Повышение методической культуры классных руководителей и, как следствие, повышение ур</w:t>
      </w:r>
      <w:r w:rsidR="00422786">
        <w:t>овня воспитанности обучающихся.</w:t>
      </w:r>
    </w:p>
    <w:p w:rsidR="00516912" w:rsidRPr="00422786" w:rsidRDefault="00516912" w:rsidP="00422786">
      <w:pPr>
        <w:pStyle w:val="a3"/>
        <w:spacing w:before="0"/>
        <w:ind w:left="-709"/>
        <w:jc w:val="both"/>
      </w:pPr>
      <w:r w:rsidRPr="00422786">
        <w:rPr>
          <w:b/>
        </w:rPr>
        <w:t>Приоритетные направления работы школьного методического объединения классных руководителей</w:t>
      </w:r>
      <w:r w:rsidRPr="00422786">
        <w:t>: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</w:rPr>
      </w:pPr>
      <w:r w:rsidRPr="00516912">
        <w:rPr>
          <w:rFonts w:ascii="Times New Roman" w:hAnsi="Times New Roman" w:cs="Times New Roman"/>
          <w:sz w:val="28"/>
          <w:szCs w:val="28"/>
        </w:rPr>
        <w:t xml:space="preserve"> </w:t>
      </w:r>
      <w:r w:rsidRPr="00422786">
        <w:rPr>
          <w:rFonts w:ascii="Times New Roman" w:hAnsi="Times New Roman" w:cs="Times New Roman"/>
          <w:sz w:val="24"/>
          <w:szCs w:val="24"/>
        </w:rPr>
        <w:t xml:space="preserve">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</w:rPr>
      </w:pPr>
      <w:r w:rsidRPr="00422786">
        <w:rPr>
          <w:rFonts w:ascii="Times New Roman" w:hAnsi="Times New Roman" w:cs="Times New Roman"/>
          <w:sz w:val="24"/>
          <w:szCs w:val="24"/>
        </w:rPr>
        <w:t xml:space="preserve">2. Информирование о нормативно-правовой базе, регулирующей работу классных руководителей в рамках приоритетного национального проекта «Образование» . 3. Обобщение, систематизация и распространение передового педагогического опыта. </w:t>
      </w:r>
    </w:p>
    <w:p w:rsidR="00A42DD0" w:rsidRPr="00422786" w:rsidRDefault="00516912" w:rsidP="00516912">
      <w:pPr>
        <w:rPr>
          <w:rFonts w:ascii="Times New Roman" w:hAnsi="Times New Roman" w:cs="Times New Roman"/>
          <w:sz w:val="24"/>
          <w:szCs w:val="24"/>
        </w:rPr>
      </w:pPr>
      <w:r w:rsidRPr="00422786">
        <w:rPr>
          <w:rFonts w:ascii="Times New Roman" w:hAnsi="Times New Roman" w:cs="Times New Roman"/>
          <w:sz w:val="24"/>
          <w:szCs w:val="24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67F29" w:rsidRPr="00422786" w:rsidRDefault="001F2CFA" w:rsidP="00A7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 работы: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рост качества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 xml:space="preserve">воспитанности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ACE" w:rsidRPr="00422786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Направления работы МО </w:t>
      </w:r>
      <w:r w:rsidR="00A25CB4"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классных руководителей</w:t>
      </w:r>
    </w:p>
    <w:p w:rsidR="00067F29" w:rsidRPr="00422786" w:rsidRDefault="00D16E33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7546C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7546C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1.Аналитическая деятельность: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тод</w:t>
      </w:r>
      <w:r w:rsidR="007546C3">
        <w:rPr>
          <w:rFonts w:ascii="Times New Roman" w:eastAsia="Times New Roman" w:hAnsi="Times New Roman" w:cs="Times New Roman"/>
          <w:sz w:val="24"/>
          <w:szCs w:val="24"/>
        </w:rPr>
        <w:t>ической деятельности МО  за 2018-2019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="00422786">
        <w:rPr>
          <w:rFonts w:ascii="Times New Roman" w:eastAsia="Times New Roman" w:hAnsi="Times New Roman" w:cs="Times New Roman"/>
          <w:sz w:val="24"/>
          <w:szCs w:val="24"/>
        </w:rPr>
        <w:t>год и планирование на 2018-2019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Анализ посещения открытых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мероприятий и классных часов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Изучение направлений деятельности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(тема самообразования).</w:t>
      </w:r>
    </w:p>
    <w:p w:rsidR="00067F29" w:rsidRPr="00422786" w:rsidRDefault="00926117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Анализ работы классных руководителей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 xml:space="preserve"> с целью оказания помощи.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2. Информационная деятельность: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2D659A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Работа  с  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B67408">
        <w:rPr>
          <w:rFonts w:ascii="Times New Roman" w:eastAsia="Times New Roman" w:hAnsi="Times New Roman" w:cs="Times New Roman"/>
          <w:sz w:val="24"/>
          <w:szCs w:val="24"/>
        </w:rPr>
        <w:t xml:space="preserve"> ООО и ФКГОС среднего общего образования.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Пополнение тематической папки «Методическ</w:t>
      </w:r>
      <w:r w:rsidR="00400765" w:rsidRPr="00422786">
        <w:rPr>
          <w:rFonts w:ascii="Times New Roman" w:eastAsia="Times New Roman" w:hAnsi="Times New Roman" w:cs="Times New Roman"/>
          <w:sz w:val="24"/>
          <w:szCs w:val="24"/>
        </w:rPr>
        <w:t xml:space="preserve">ая копилка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классных руководителей.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методической деятельности:</w:t>
      </w:r>
    </w:p>
    <w:p w:rsidR="00067F29" w:rsidRPr="00422786" w:rsidRDefault="00067F29" w:rsidP="00B43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Выявление  затруднений,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помощи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>классным руководителям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, подготовки к аттестации.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4.  Консультативная деятельность: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составления плана воспитательной работы.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с целью ликвидации затруднений в педагогической деятельности.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  по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формы работы: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786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классных часов и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педагогами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>,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Выступления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на МО школы, района, педагогических советах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Посещение семинаров, встреч в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учреждениях района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Прохождение аттестации педагогических кадров.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>Межсекционная</w:t>
      </w:r>
      <w:proofErr w:type="spell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работа:</w:t>
      </w:r>
    </w:p>
    <w:p w:rsidR="00067F29" w:rsidRPr="00422786" w:rsidRDefault="0052091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Открытые классные часы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родителями (родительские собрания, 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сотрудничеству).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Работа кабинетов (пополнение учебно-методической базы).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</w:rPr>
        <w:t xml:space="preserve">классных руководителей </w:t>
      </w:r>
      <w:r w:rsidRPr="00422786">
        <w:rPr>
          <w:rFonts w:ascii="Times New Roman" w:eastAsia="Times New Roman" w:hAnsi="Times New Roman" w:cs="Times New Roman"/>
          <w:sz w:val="24"/>
          <w:szCs w:val="24"/>
        </w:rPr>
        <w:t xml:space="preserve"> (работа над методической темой, курсовое обучение, аттестация, семинары).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86">
        <w:rPr>
          <w:rFonts w:ascii="Times New Roman" w:eastAsia="Times New Roman" w:hAnsi="Times New Roman" w:cs="Times New Roman"/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5189"/>
        <w:gridCol w:w="3140"/>
      </w:tblGrid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89" w:type="dxa"/>
          </w:tcPr>
          <w:p w:rsidR="001F2CFA" w:rsidRPr="00422786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140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422786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1F2CFA"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вгуст</w:t>
            </w:r>
          </w:p>
          <w:p w:rsidR="00732D36" w:rsidRPr="00422786" w:rsidRDefault="00732D36" w:rsidP="00422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</w:t>
            </w:r>
            <w:r w:rsidR="000A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тательной работы в школе на 2018-2019</w:t>
            </w: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732D36" w:rsidRPr="00422786" w:rsidRDefault="000A7A0B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 на 2018-2019 учебный год.</w:t>
            </w:r>
          </w:p>
          <w:p w:rsidR="00732D36" w:rsidRPr="00422786" w:rsidRDefault="00CF74B0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воспитательной работы в школе в 2018-2019 учебном году.</w:t>
            </w:r>
          </w:p>
          <w:p w:rsidR="00732D36" w:rsidRPr="00422786" w:rsidRDefault="00732D36" w:rsidP="00732D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внеурочной деятельности, работы объединений дополнительного образования и секций.</w:t>
            </w: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BC" w:rsidRPr="00422786" w:rsidRDefault="00732D36" w:rsidP="00732D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C45BC" w:rsidRPr="00422786">
              <w:rPr>
                <w:rFonts w:ascii="Times New Roman" w:hAnsi="Times New Roman" w:cs="Times New Roman"/>
                <w:sz w:val="24"/>
                <w:szCs w:val="24"/>
              </w:rPr>
              <w:t>«Ярмарка воспитательных идей»</w:t>
            </w:r>
          </w:p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1F2CFA" w:rsidRPr="00422786" w:rsidRDefault="000D1A5B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C45BC" w:rsidRPr="00422786" w:rsidRDefault="004F0846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C45BC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5BC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</w:t>
            </w:r>
            <w:r w:rsidR="00A7766F">
              <w:rPr>
                <w:rFonts w:ascii="Times New Roman" w:eastAsia="Times New Roman" w:hAnsi="Times New Roman" w:cs="Times New Roman"/>
                <w:sz w:val="24"/>
                <w:szCs w:val="24"/>
              </w:rPr>
              <w:t>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Магомедова М.М.</w:t>
            </w:r>
          </w:p>
          <w:p w:rsidR="008C45BC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D7E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D7EAA" w:rsidRDefault="00ED7EA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7EAA" w:rsidRDefault="00ED7EA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Шейхамирова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ED7EAA" w:rsidRDefault="00ED7EA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ED7EAA" w:rsidRPr="00422786" w:rsidRDefault="00ED7EA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Чарахмаева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89" w:type="dxa"/>
          </w:tcPr>
          <w:p w:rsidR="00732D36" w:rsidRPr="00422786" w:rsidRDefault="00732D36" w:rsidP="00732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1. Применение инновационных технологий в воспитательной работе.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 </w:t>
            </w:r>
          </w:p>
          <w:p w:rsidR="008C45BC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541006" w:rsidRPr="00541006" w:rsidRDefault="00541006" w:rsidP="0054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541006" w:rsidRPr="00541006" w:rsidRDefault="00541006" w:rsidP="0054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  <w:r w:rsidR="001A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="001A6E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6EC0">
              <w:rPr>
                <w:rFonts w:ascii="Times New Roman" w:eastAsia="Times New Roman" w:hAnsi="Times New Roman" w:cs="Times New Roman"/>
                <w:sz w:val="24"/>
                <w:szCs w:val="24"/>
              </w:rPr>
              <w:t>. Магомедова М.М.</w:t>
            </w:r>
          </w:p>
          <w:p w:rsidR="008C45BC" w:rsidRPr="00422786" w:rsidRDefault="00541006" w:rsidP="0054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89" w:type="dxa"/>
          </w:tcPr>
          <w:p w:rsidR="00CF74B0" w:rsidRPr="00422786" w:rsidRDefault="00CF74B0" w:rsidP="00CF74B0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Малые формы работы с детьми, как средство развития индивидуальных способностей </w:t>
            </w: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учащихся.</w:t>
            </w: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Взаимодействие семьи и школы: проблемы и пути их решения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5. Практическая часть: из опыта работы классных руководителей.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CF74B0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42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8C45BC" w:rsidRPr="00422786" w:rsidRDefault="00CF74B0" w:rsidP="00CF7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Обзор методической литературы</w:t>
            </w:r>
          </w:p>
        </w:tc>
        <w:tc>
          <w:tcPr>
            <w:tcW w:w="3140" w:type="dxa"/>
          </w:tcPr>
          <w:p w:rsidR="00541006" w:rsidRPr="00541006" w:rsidRDefault="00541006" w:rsidP="0054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 директора по ВР </w:t>
            </w:r>
            <w:proofErr w:type="spellStart"/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C45BC" w:rsidRPr="00422786" w:rsidRDefault="00541006" w:rsidP="001A6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классных руководителей </w:t>
            </w:r>
            <w:r w:rsidR="001A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9-11кл.</w:t>
            </w:r>
            <w:r w:rsidR="00F3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М.М.</w:t>
            </w:r>
            <w:r w:rsidR="001A6EC0"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0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89" w:type="dxa"/>
          </w:tcPr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27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воспитательные технологии и формирование активной гражданской позиции.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3. Из опыта работы по формированию активной гражданской позиции.</w:t>
            </w:r>
          </w:p>
          <w:p w:rsidR="008C45BC" w:rsidRPr="00422786" w:rsidRDefault="00732D36" w:rsidP="00732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541006" w:rsidRPr="00541006" w:rsidRDefault="00541006" w:rsidP="0054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0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541006">
              <w:rPr>
                <w:rFonts w:ascii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 w:rsidRPr="005410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541006" w:rsidRPr="00541006" w:rsidRDefault="00541006" w:rsidP="0054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06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  <w:r w:rsidR="00F332C5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="00F332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32C5">
              <w:rPr>
                <w:rFonts w:ascii="Times New Roman" w:hAnsi="Times New Roman" w:cs="Times New Roman"/>
                <w:sz w:val="24"/>
                <w:szCs w:val="24"/>
              </w:rPr>
              <w:t>. Магомедова М.М</w:t>
            </w:r>
            <w:r w:rsidRPr="0054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5BC" w:rsidRPr="00422786" w:rsidRDefault="00541006" w:rsidP="0054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89" w:type="dxa"/>
          </w:tcPr>
          <w:p w:rsidR="00732D36" w:rsidRPr="00422786" w:rsidRDefault="00732D36" w:rsidP="00732D36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278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422786">
              <w:rPr>
                <w:shd w:val="clear" w:color="auto" w:fill="FFFFFF"/>
              </w:rPr>
              <w:t xml:space="preserve">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1.Итоги работы классных коллективов за 2018-2019 учебный год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3.Диагностика уровня воспитанности классного коллектива.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4.Анализ деятельности  МО  классных  руководителей  за  2018-2019  учебный  год.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8C45BC" w:rsidRPr="00422786" w:rsidRDefault="00732D36" w:rsidP="0073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5.Составление  перспективного  плана  работы  МО  классных  руководителей  на  2019-2020 учебный  год.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511552" w:rsidRPr="00511552" w:rsidRDefault="00511552" w:rsidP="00511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511552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 w:rsidRPr="0051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C45BC" w:rsidRPr="00422786" w:rsidRDefault="00511552" w:rsidP="00F33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  <w:r w:rsidR="00F3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="00F332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32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</w:t>
            </w:r>
            <w:r w:rsidR="00F332C5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  <w:r w:rsidR="00F332C5" w:rsidRPr="0051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6F6" w:rsidRPr="00422786" w:rsidSect="00B43D01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42"/>
        <w:gridCol w:w="1843"/>
      </w:tblGrid>
      <w:tr w:rsidR="00D4235A" w:rsidRPr="00D156B2" w:rsidTr="00B43D01">
        <w:trPr>
          <w:trHeight w:val="111"/>
        </w:trPr>
        <w:tc>
          <w:tcPr>
            <w:tcW w:w="4679" w:type="dxa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15" w:type="dxa"/>
            <w:gridSpan w:val="4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35A" w:rsidRPr="00D156B2" w:rsidTr="00B43D01">
        <w:trPr>
          <w:trHeight w:val="222"/>
        </w:trPr>
        <w:tc>
          <w:tcPr>
            <w:tcW w:w="15452" w:type="dxa"/>
            <w:gridSpan w:val="10"/>
          </w:tcPr>
          <w:p w:rsidR="00D4235A" w:rsidRPr="00D156B2" w:rsidRDefault="00D4235A" w:rsidP="00B43D0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D4235A" w:rsidRPr="00D156B2" w:rsidRDefault="00D4235A" w:rsidP="004205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60"/>
        </w:trPr>
        <w:tc>
          <w:tcPr>
            <w:tcW w:w="4679" w:type="dxa"/>
          </w:tcPr>
          <w:p w:rsidR="00D4235A" w:rsidRPr="00284195" w:rsidRDefault="00D4235A" w:rsidP="00B43D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33638B" w:rsidRPr="00284195" w:rsidRDefault="00D4235A" w:rsidP="00CF77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284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713" w:rsidRPr="00732D36" w:rsidRDefault="0033638B" w:rsidP="00732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</w:t>
            </w:r>
            <w:r w:rsidR="00732D36"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воспи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>тательной работы в школе на 2018-2019</w:t>
            </w:r>
            <w:r w:rsidR="00732D36"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». </w:t>
            </w:r>
          </w:p>
          <w:p w:rsidR="00CF7713" w:rsidRPr="00284195" w:rsidRDefault="00FE20D6" w:rsidP="00CF7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F7713" w:rsidRPr="00284195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A67DA5" w:rsidRPr="00284195" w:rsidRDefault="00A67DA5" w:rsidP="00A67DA5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твердить структуру деятельности методического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руководителей;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роанализировать</w:t>
            </w:r>
            <w:r w:rsidR="00CF7713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планы воспитательной работы в классе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</w:t>
            </w:r>
            <w:proofErr w:type="spellStart"/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</w:t>
            </w:r>
            <w:r w:rsidR="00284195" w:rsidRPr="00595417">
              <w:rPr>
                <w:rFonts w:ascii="Times New Roman" w:hAnsi="Times New Roman" w:cs="Times New Roman"/>
                <w:sz w:val="24"/>
                <w:szCs w:val="24"/>
              </w:rPr>
              <w:t>нию здоровья младших школьников.</w:t>
            </w:r>
          </w:p>
        </w:tc>
        <w:tc>
          <w:tcPr>
            <w:tcW w:w="3260" w:type="dxa"/>
            <w:gridSpan w:val="4"/>
          </w:tcPr>
          <w:p w:rsidR="00D4235A" w:rsidRPr="00284195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35A" w:rsidRPr="00284195" w:rsidRDefault="00821E1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 в вопросах организации и планирования воспитательной работы в у</w:t>
            </w:r>
            <w:r w:rsidR="001D3A50">
              <w:rPr>
                <w:rFonts w:ascii="Times New Roman" w:hAnsi="Times New Roman" w:cs="Times New Roman"/>
                <w:sz w:val="24"/>
                <w:szCs w:val="24"/>
              </w:rPr>
              <w:t>словиях реализации ФГОС ООО и ФК</w:t>
            </w:r>
            <w:r w:rsidR="00CE2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3A5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="00CE25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3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03C8" w:rsidRDefault="00D203C8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4235A" w:rsidRPr="00D156B2" w:rsidRDefault="00732D36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EA1207" w:rsidRDefault="005A1665" w:rsidP="00EA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 Магомедова М.М.</w:t>
            </w:r>
          </w:p>
          <w:p w:rsidR="00EA1207" w:rsidRDefault="00EA1207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EA1207" w:rsidRDefault="00D203C8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405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D4235A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</w:t>
            </w:r>
            <w:r w:rsidR="00926117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732D36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2017-2018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</w:t>
            </w:r>
            <w:r w:rsidR="00FE20D6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МО КР на 2018-2019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воспитательной работы в школе в 2018-2019 учебном году.</w:t>
            </w:r>
          </w:p>
          <w:p w:rsidR="00FE20D6" w:rsidRPr="00FE20D6" w:rsidRDefault="00CF74B0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внеурочной 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работы объединений дополнительного образования и секций.</w:t>
            </w: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0D6" w:rsidRPr="00FE20D6" w:rsidRDefault="00821E14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для самообр</w:t>
            </w:r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классных руководителей.</w:t>
            </w:r>
          </w:p>
          <w:p w:rsidR="00AF54C8" w:rsidRPr="00FE20D6" w:rsidRDefault="00D4235A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  в </w:t>
            </w:r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="0024103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4C8" w:rsidRPr="00FE20D6" w:rsidRDefault="00D4235A" w:rsidP="00B43D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обзор 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новинок методической литературы.</w:t>
            </w:r>
          </w:p>
          <w:p w:rsidR="0033638B" w:rsidRPr="00FE20D6" w:rsidRDefault="0033638B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20D6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33638B" w:rsidRPr="00821E14" w:rsidRDefault="0033638B" w:rsidP="00336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FE20D6" w:rsidRDefault="00DB5F9E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01EC8" w:rsidRPr="00595417" w:rsidRDefault="00901EC8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CF74B0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2018-2019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284195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195" w:rsidRPr="00284195" w:rsidRDefault="00284195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284195" w:rsidRPr="0008609A" w:rsidRDefault="00284195" w:rsidP="0028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4195" w:rsidRPr="00D156B2" w:rsidRDefault="00284195" w:rsidP="00284195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901EC8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1CFB" w:rsidRDefault="00B05652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r w:rsidR="005A1665"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  <w:p w:rsidR="00FE20D6" w:rsidRDefault="00FE20D6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AF54C8" w:rsidRDefault="00BA1CFB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F54C8" w:rsidRDefault="00821E14" w:rsidP="00A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21E14" w:rsidRDefault="00B05652" w:rsidP="008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F138B9">
              <w:rPr>
                <w:rFonts w:ascii="Times New Roman" w:hAnsi="Times New Roman" w:cs="Times New Roman"/>
                <w:sz w:val="24"/>
                <w:szCs w:val="24"/>
              </w:rPr>
              <w:t>Гитинова</w:t>
            </w:r>
            <w:proofErr w:type="spellEnd"/>
            <w:r w:rsidR="00F138B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43CA1" w:rsidRDefault="00043CA1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52" w:rsidRPr="00821E14" w:rsidRDefault="00B05652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639"/>
        </w:trPr>
        <w:tc>
          <w:tcPr>
            <w:tcW w:w="4679" w:type="dxa"/>
          </w:tcPr>
          <w:p w:rsidR="0033638B" w:rsidRPr="0033638B" w:rsidRDefault="00D4235A" w:rsidP="0033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CF74B0" w:rsidRPr="00732D36" w:rsidRDefault="00CF74B0" w:rsidP="00CF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2D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41030" w:rsidRPr="009C0006" w:rsidRDefault="00241030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026DF7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5. Совершенствовать формы и методы воспитательной работы.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D4235A" w:rsidRDefault="00FB7561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DB5F9E" w:rsidRPr="00D156B2" w:rsidRDefault="00DB5F9E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74B0">
              <w:rPr>
                <w:sz w:val="28"/>
                <w:szCs w:val="28"/>
              </w:rPr>
              <w:t xml:space="preserve"> </w:t>
            </w:r>
            <w:r w:rsidR="00CF74B0" w:rsidRPr="00595417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качели.</w:t>
            </w:r>
          </w:p>
          <w:p w:rsidR="00DB5F9E" w:rsidRPr="00D156B2" w:rsidRDefault="00DB5F9E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руководителей;</w:t>
            </w:r>
          </w:p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в образовательном процессе 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современных методик, форм,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родителями;</w:t>
            </w:r>
          </w:p>
          <w:p w:rsidR="00026DF7" w:rsidRPr="00026DF7" w:rsidRDefault="00026DF7" w:rsidP="00026DF7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D4235A" w:rsidRPr="00D156B2" w:rsidRDefault="00D4235A" w:rsidP="00026DF7">
            <w:pPr>
              <w:pStyle w:val="a7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FB7561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банка </w:t>
            </w:r>
            <w:r w:rsidR="00595417" w:rsidRPr="00D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достижений, популяризаци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собственного опыта, 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DF3ACE"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="00DF3ACE"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</w:t>
            </w:r>
            <w:r w:rsidR="00926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классных часах, внеклассных мероприятиях </w:t>
            </w:r>
            <w:r w:rsidR="00DF3ACE"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членами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Вооружение классных руководителей,  родителей психолог</w:t>
            </w:r>
            <w:proofErr w:type="gramStart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знаниями.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Ликвидация отчуждения школы от семьи.</w:t>
            </w:r>
          </w:p>
          <w:p w:rsidR="0059541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595417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повышения эффективност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>и воспитательной работы в школе.</w:t>
            </w:r>
          </w:p>
          <w:p w:rsid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помощь классным руководителям в овладении новыми </w:t>
            </w: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педагогическими технологиями воспитательного процесса.</w:t>
            </w:r>
          </w:p>
          <w:p w:rsidR="009C0006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DF3ACE" w:rsidRPr="00D156B2" w:rsidRDefault="00DF3ACE" w:rsidP="00241030">
            <w:pPr>
              <w:pStyle w:val="a7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gridSpan w:val="2"/>
          </w:tcPr>
          <w:p w:rsidR="00043CA1" w:rsidRDefault="00043CA1" w:rsidP="00043CA1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r w:rsidR="00F13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директора по ВР </w:t>
            </w:r>
            <w:proofErr w:type="spellStart"/>
            <w:r w:rsidR="00F13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Алибегов</w:t>
            </w:r>
            <w:proofErr w:type="spellEnd"/>
            <w:r w:rsidR="00F138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А.Р.</w:t>
            </w:r>
          </w:p>
          <w:p w:rsidR="00043CA1" w:rsidRDefault="00043CA1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4235A" w:rsidRDefault="00043CA1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ШМО</w:t>
            </w:r>
          </w:p>
          <w:p w:rsidR="00043CA1" w:rsidRPr="00D156B2" w:rsidRDefault="007D594F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Магомедова М.М.</w:t>
            </w:r>
          </w:p>
        </w:tc>
      </w:tr>
      <w:tr w:rsidR="00D4235A" w:rsidRPr="00D156B2" w:rsidTr="00B43D01">
        <w:trPr>
          <w:trHeight w:val="985"/>
        </w:trPr>
        <w:tc>
          <w:tcPr>
            <w:tcW w:w="4679" w:type="dxa"/>
          </w:tcPr>
          <w:p w:rsidR="00D4235A" w:rsidRDefault="00D4235A" w:rsidP="00392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 xml:space="preserve">1. Применение инновационных технологий в воспитательной работе. </w:t>
            </w:r>
          </w:p>
          <w:p w:rsidR="00422786" w:rsidRDefault="00CF74B0" w:rsidP="00595417">
            <w:pPr>
              <w:pStyle w:val="Default"/>
            </w:pPr>
            <w:r w:rsidRPr="00595417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>3.Познакомить классных руководителей с различными формами проведения классных часов</w:t>
            </w:r>
            <w:r w:rsidR="00043CA1" w:rsidRPr="00595417">
              <w:t>.</w:t>
            </w:r>
            <w:r w:rsidRPr="00595417">
              <w:t xml:space="preserve"> </w:t>
            </w:r>
          </w:p>
          <w:p w:rsidR="00AF54C8" w:rsidRPr="00595417" w:rsidRDefault="00CF74B0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4.Роль классного руководителя в системе воспитания школьников в условиях реализации ФГОС.</w:t>
            </w:r>
          </w:p>
          <w:p w:rsidR="00026DF7" w:rsidRPr="00595417" w:rsidRDefault="00595417" w:rsidP="00B43D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B7561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«Диагностическая работа с классом и семьей». Обмен опыта</w:t>
            </w:r>
          </w:p>
          <w:p w:rsidR="00595417" w:rsidRDefault="00595417" w:rsidP="0059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026DF7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43CA1" w:rsidRDefault="007D594F" w:rsidP="00CC39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4235A" w:rsidRDefault="00FB7561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5417" w:rsidRPr="00FB7561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1268"/>
        </w:trPr>
        <w:tc>
          <w:tcPr>
            <w:tcW w:w="4679" w:type="dxa"/>
          </w:tcPr>
          <w:p w:rsidR="00D4235A" w:rsidRPr="006227BE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2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3.</w:t>
            </w:r>
          </w:p>
          <w:p w:rsidR="00392EC5" w:rsidRPr="00FE20D6" w:rsidRDefault="006227BE" w:rsidP="00FE20D6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6227BE">
              <w:rPr>
                <w:b/>
              </w:rPr>
              <w:t xml:space="preserve">Тема: </w:t>
            </w:r>
            <w:r w:rsidR="00CF74B0" w:rsidRPr="006B2C30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E20D6" w:rsidRPr="00EA1207" w:rsidRDefault="00EA1207" w:rsidP="00B43D01">
            <w:pPr>
              <w:pStyle w:val="a7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 по вопросам воспитательной работы по нравственн</w:t>
            </w:r>
            <w:proofErr w:type="gramStart"/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школьников через различные виды деятельности ;</w:t>
            </w:r>
          </w:p>
          <w:p w:rsidR="00FE20D6" w:rsidRPr="00EA1207" w:rsidRDefault="00FE20D6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ооружить педагогов школы современными психолого-педагогическими знаниями о 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психическом, физическом, интеллектуальном развитии ребенка с особыми образовательными потребностями на </w:t>
            </w:r>
            <w:proofErr w:type="spell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proofErr w:type="gram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этапах его жизни;</w:t>
            </w:r>
          </w:p>
          <w:p w:rsidR="00FE20D6" w:rsidRPr="00FB7561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педагогам грамотно оценивать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проблемные, критические ситуации во </w:t>
            </w:r>
          </w:p>
          <w:p w:rsidR="00E228B4" w:rsidRPr="00EA1207" w:rsidRDefault="00FE20D6" w:rsidP="00EA1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взаимоотношениях с детьми с учетом специфических проблем каждого возраста;</w:t>
            </w:r>
            <w:r w:rsidR="00E228B4" w:rsidRPr="00EA1207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 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осознанное отношение 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 Отечеству, его прошлому, настоящему и будущему на основе исторических ценностей и роли России в судьбах мира;</w:t>
            </w:r>
          </w:p>
          <w:p w:rsidR="00E228B4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ормировать  у  учащихся чувства гордости за героическое прошлое своей  Родины;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 педагогического коллектива по гражданскому и 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FB7561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своение и использование в образовательном процессе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методик, фо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006" w:rsidRDefault="009C0006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5A" w:rsidRPr="001C28B6" w:rsidRDefault="00DB5F9E" w:rsidP="003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595417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FE20D6" w:rsidRPr="00FE20D6" w:rsidRDefault="00E228B4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E20D6" w:rsidRPr="00FE20D6">
              <w:rPr>
                <w:rFonts w:ascii="Times New Roman" w:hAnsi="Times New Roman" w:cs="Times New Roman"/>
                <w:sz w:val="24"/>
                <w:szCs w:val="24"/>
              </w:rPr>
              <w:t>оспитание у учащихся чувства патриотизма;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 углубление знаний об истории и культуре России и родного края;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FE20D6" w:rsidRPr="00FE20D6" w:rsidRDefault="00FE20D6" w:rsidP="00EA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D4235A" w:rsidRPr="00FE20D6" w:rsidRDefault="00D4235A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595417" w:rsidRDefault="009C0006" w:rsidP="009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</w:p>
        </w:tc>
        <w:tc>
          <w:tcPr>
            <w:tcW w:w="1275" w:type="dxa"/>
          </w:tcPr>
          <w:p w:rsidR="00D4235A" w:rsidRPr="00D156B2" w:rsidRDefault="00FB7561" w:rsidP="007D13B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 </w:t>
            </w:r>
            <w:r w:rsidR="00AF5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  <w:r w:rsidR="007D59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Магомедова М.М.</w:t>
            </w:r>
          </w:p>
          <w:p w:rsidR="00AF54C8" w:rsidRDefault="00AF54C8" w:rsidP="00AF54C8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r w:rsidR="00DB38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директора по ВР </w:t>
            </w:r>
            <w:proofErr w:type="spellStart"/>
            <w:r w:rsidR="00DB38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Е.Алибегов</w:t>
            </w:r>
            <w:proofErr w:type="spellEnd"/>
            <w:r w:rsidR="00DB38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А.Р.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FC2773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9C0006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043CA1"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CA1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9C0006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Малые формы работы с детьми, как средство развития индивидуальных способностей учащихся.</w:t>
            </w:r>
            <w:r w:rsidRPr="0059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9C0006" w:rsidRPr="00595417" w:rsidRDefault="009C0006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901EC8" w:rsidRDefault="00EA1207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C0006"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Обзор методической литературы</w:t>
            </w:r>
            <w:r w:rsid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417" w:rsidRPr="00595417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320A8" w:rsidRPr="001320A8" w:rsidRDefault="00AF54C8" w:rsidP="001320A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0A8" w:rsidRPr="001320A8">
              <w:rPr>
                <w:rFonts w:ascii="Times New Roman" w:hAnsi="Times New Roman" w:cs="Times New Roman"/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D4235A" w:rsidRPr="00D156B2" w:rsidRDefault="001320A8" w:rsidP="001320A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0765" w:rsidRDefault="00400765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A8" w:rsidRDefault="006227BE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E395C">
              <w:rPr>
                <w:rFonts w:ascii="Times New Roman" w:hAnsi="Times New Roman" w:cs="Times New Roman"/>
                <w:sz w:val="24"/>
                <w:szCs w:val="24"/>
              </w:rPr>
              <w:t xml:space="preserve">м директора по ВР </w:t>
            </w:r>
            <w:proofErr w:type="spellStart"/>
            <w:r w:rsidR="002E395C">
              <w:rPr>
                <w:rFonts w:ascii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 w:rsidR="002E395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43CA1" w:rsidRDefault="001320A8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4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3FB0" w:rsidRDefault="00AB2078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  <w:p w:rsidR="00AB2078" w:rsidRDefault="00AB2078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М-а</w:t>
            </w:r>
            <w:proofErr w:type="gramEnd"/>
          </w:p>
          <w:p w:rsidR="00AB2078" w:rsidRDefault="00AB2078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AB2078" w:rsidRDefault="00AB2078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B2078" w:rsidRDefault="007D594F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595417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7" w:rsidRPr="00043CA1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4235A" w:rsidRPr="00D156B2" w:rsidTr="00B43D01">
        <w:trPr>
          <w:trHeight w:val="2117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4.</w:t>
            </w:r>
          </w:p>
          <w:p w:rsidR="00AF54C8" w:rsidRPr="00AF54C8" w:rsidRDefault="009F11A1" w:rsidP="00AF5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«Системно - </w:t>
            </w:r>
            <w:proofErr w:type="spellStart"/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работе классного руководителя»</w:t>
            </w:r>
          </w:p>
          <w:p w:rsidR="009F11A1" w:rsidRPr="00D156B2" w:rsidRDefault="00FC2773" w:rsidP="009F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«Внеурочная деятельность – основа развития познавательных и творческих </w:t>
            </w: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способностей школьников»</w:t>
            </w:r>
          </w:p>
          <w:p w:rsidR="00AF54C8" w:rsidRDefault="009F11A1" w:rsidP="00AF54C8">
            <w:pPr>
              <w:pStyle w:val="Default"/>
              <w:rPr>
                <w:sz w:val="23"/>
                <w:szCs w:val="23"/>
              </w:rPr>
            </w:pPr>
            <w:r w:rsidRPr="00D156B2">
              <w:rPr>
                <w:b/>
              </w:rPr>
              <w:t>Задачи:</w:t>
            </w:r>
            <w:r w:rsidR="00AF54C8">
              <w:rPr>
                <w:sz w:val="23"/>
                <w:szCs w:val="23"/>
              </w:rPr>
              <w:t xml:space="preserve"> </w:t>
            </w:r>
          </w:p>
          <w:p w:rsidR="00AF54C8" w:rsidRPr="0042057E" w:rsidRDefault="00AF54C8" w:rsidP="00AF54C8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42057E">
              <w:t xml:space="preserve">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AF54C8" w:rsidRPr="0042057E" w:rsidRDefault="0042057E" w:rsidP="00AF54C8">
            <w:pPr>
              <w:pStyle w:val="Default"/>
            </w:pPr>
            <w:r w:rsidRPr="0042057E">
              <w:t>2</w:t>
            </w:r>
            <w:r w:rsidR="00AF54C8" w:rsidRPr="0042057E">
              <w:t xml:space="preserve">.Обеспечить выполнение единых принципиальных подходов к воспитанию и социализации учащихся. </w:t>
            </w:r>
          </w:p>
          <w:p w:rsidR="009F11A1" w:rsidRDefault="0042057E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4C8" w:rsidRPr="0042057E">
              <w:rPr>
                <w:rFonts w:ascii="Times New Roman" w:hAnsi="Times New Roman" w:cs="Times New Roman"/>
                <w:sz w:val="24"/>
                <w:szCs w:val="24"/>
              </w:rPr>
              <w:t>. Изучение, обобщение и использование в практике передового педагогического опыта работы классного руководителя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F9E" w:rsidRPr="00D156B2" w:rsidRDefault="00DB5F9E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DB5F9E" w:rsidRPr="0042057E" w:rsidRDefault="00DB5F9E" w:rsidP="0042057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</w:tcPr>
          <w:p w:rsidR="00EA1207" w:rsidRPr="00EA1207" w:rsidRDefault="00EA1207" w:rsidP="00EA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профессионального мастерства классных руководителей в вопросах развития индивидуальности учащихся в процессе воспитания (помощь 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D4235A" w:rsidRPr="0042057E" w:rsidRDefault="0042057E" w:rsidP="00A42D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</w:t>
            </w:r>
            <w:r w:rsidR="00DB5F9E">
              <w:rPr>
                <w:rFonts w:ascii="Times New Roman" w:hAnsi="Times New Roman" w:cs="Times New Roman"/>
                <w:sz w:val="24"/>
                <w:szCs w:val="24"/>
              </w:rPr>
              <w:t>тва, совершенствования работы ка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ждого классного руководителя.</w:t>
            </w:r>
          </w:p>
        </w:tc>
        <w:tc>
          <w:tcPr>
            <w:tcW w:w="4253" w:type="dxa"/>
            <w:gridSpan w:val="2"/>
          </w:tcPr>
          <w:p w:rsidR="0042057E" w:rsidRDefault="00AB2708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42057E">
              <w:rPr>
                <w:sz w:val="23"/>
                <w:szCs w:val="23"/>
              </w:rPr>
              <w:t xml:space="preserve">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42057E" w:rsidRDefault="0042057E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Совершенствование методики работы классных руководителей по организации воспитательного процесса в классе в </w:t>
            </w:r>
            <w:r>
              <w:rPr>
                <w:sz w:val="23"/>
                <w:szCs w:val="23"/>
              </w:rPr>
              <w:lastRenderedPageBreak/>
              <w:t>свете современных педагогических технологий</w:t>
            </w:r>
            <w:r w:rsidR="00AB270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42057E" w:rsidRDefault="0042057E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Координация деятельности классных руководителей в организации работы классных коллективов</w:t>
            </w:r>
            <w:r w:rsidR="00AB270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42057E" w:rsidRDefault="0042057E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42057E" w:rsidRDefault="0042057E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D4235A" w:rsidRPr="00AB2708" w:rsidRDefault="0042057E" w:rsidP="0042057E">
            <w:pPr>
              <w:pStyle w:val="a7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</w:rPr>
            </w:pPr>
            <w:r w:rsidRPr="00AB2708">
              <w:rPr>
                <w:rFonts w:ascii="Times New Roman" w:hAnsi="Times New Roman" w:cs="Times New Roman"/>
              </w:rPr>
              <w:t>6.Изучение и обобщение интересного опыта работы классного руководителя</w:t>
            </w:r>
          </w:p>
        </w:tc>
        <w:tc>
          <w:tcPr>
            <w:tcW w:w="1275" w:type="dxa"/>
          </w:tcPr>
          <w:p w:rsidR="00D4235A" w:rsidRPr="00D156B2" w:rsidRDefault="00FB7561" w:rsidP="008C2D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gridSpan w:val="2"/>
          </w:tcPr>
          <w:p w:rsidR="0042057E" w:rsidRPr="00D156B2" w:rsidRDefault="0042057E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  <w:r w:rsidR="00B13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Магомедова М.М.</w:t>
            </w:r>
          </w:p>
          <w:p w:rsidR="0042057E" w:rsidRDefault="0042057E" w:rsidP="0042057E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r w:rsidR="002D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директора по ВР </w:t>
            </w:r>
            <w:proofErr w:type="spellStart"/>
            <w:r w:rsidR="002D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Алибегов</w:t>
            </w:r>
            <w:proofErr w:type="spellEnd"/>
            <w:r w:rsidR="002D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А.Р.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4235A" w:rsidP="00901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4235A" w:rsidRPr="00EA1207" w:rsidRDefault="0042057E" w:rsidP="00B43D01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C2773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в школе</w:t>
            </w: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A1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2708" w:rsidRPr="00EA1207" w:rsidRDefault="0042057E" w:rsidP="00B43D01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  <w:r w:rsidRPr="00EA1207"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42057E" w:rsidRPr="00EA1207" w:rsidRDefault="00AB2708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образовании и воспитании»</w:t>
            </w:r>
            <w:r w:rsidR="00EA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7E" w:rsidRPr="00EA1207" w:rsidRDefault="00FC2773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«Это познавательно и увлекательно!» отчёт – презентация руководителей кружков, </w:t>
            </w:r>
            <w:r w:rsidR="00B006A6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преподавателей внеурочной деятельности, </w:t>
            </w: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работающих в системе </w:t>
            </w: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ФГОС</w:t>
            </w:r>
            <w:r w:rsidR="00B006A6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057E" w:rsidRPr="00EA1207" w:rsidRDefault="0042057E" w:rsidP="00EA1207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57E" w:rsidRPr="00EA1207" w:rsidRDefault="0042057E" w:rsidP="00EA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7E" w:rsidRPr="00EA1207" w:rsidRDefault="0042057E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B006A6" w:rsidRPr="00EA1207" w:rsidRDefault="0042057E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как один из результатов отражения уровня </w:t>
            </w:r>
            <w:proofErr w:type="spellStart"/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школьника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2708" w:rsidRPr="00EA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708" w:rsidRDefault="00AB2708" w:rsidP="00AB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4F" w:rsidRPr="00DB5F9E" w:rsidRDefault="00EA1207" w:rsidP="00EA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4235A" w:rsidRDefault="002D359F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Алибегов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А.Р.</w:t>
            </w:r>
          </w:p>
          <w:p w:rsidR="00B05652" w:rsidRDefault="00B05652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05652" w:rsidRDefault="00B05652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61E97" w:rsidRPr="00D156B2" w:rsidRDefault="00661E97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08" w:rsidRDefault="00AB2708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08" w:rsidRDefault="00AB2708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A8" w:rsidRDefault="00EA1207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A1207" w:rsidRDefault="00EA1207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07" w:rsidRDefault="00EA1207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19" w:rsidRDefault="00B139D5" w:rsidP="002E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9D5" w:rsidRDefault="00B139D5" w:rsidP="002E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  <w:p w:rsidR="00AB2708" w:rsidRPr="00AB2708" w:rsidRDefault="00AB2708" w:rsidP="00AB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8C2D38" w:rsidRPr="00F3674F" w:rsidRDefault="00D4235A" w:rsidP="00F367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5.</w:t>
            </w:r>
          </w:p>
          <w:p w:rsidR="00EA1207" w:rsidRDefault="00A67DA5" w:rsidP="00B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C2D38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1207" w:rsidRDefault="00B006A6" w:rsidP="00EA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6A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основа успешности педагога</w:t>
            </w:r>
            <w:r w:rsidR="00FE20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2D38" w:rsidRPr="00EA1207" w:rsidRDefault="00EA1207" w:rsidP="00EA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B006A6" w:rsidRPr="00EA120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«Мастерская педагогического опыта».</w:t>
            </w:r>
          </w:p>
          <w:p w:rsidR="008C2D38" w:rsidRPr="00D156B2" w:rsidRDefault="008C2D38" w:rsidP="008C2D38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C2D38" w:rsidRPr="00D156B2" w:rsidRDefault="008C2D38" w:rsidP="00B43D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успешности 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8C2D38" w:rsidRPr="00D156B2" w:rsidRDefault="008C2D38" w:rsidP="00B43D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  работы МО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57160"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плана работы на 20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</w:rPr>
              <w:t>18-2019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400765" w:rsidRPr="00D156B2" w:rsidRDefault="00400765" w:rsidP="00B43D0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работы методического объединения </w:t>
            </w:r>
            <w:r w:rsidR="00E316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за 2018-2019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4235A" w:rsidRDefault="00400765" w:rsidP="00B43D0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 w:rsidR="00DB5F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B5F9E" w:rsidRPr="00DB5F9E" w:rsidRDefault="00DB5F9E" w:rsidP="00B43D01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DB5F9E" w:rsidRPr="00D156B2" w:rsidRDefault="00DB5F9E" w:rsidP="00DB5F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4205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Pr="00D156B2" w:rsidRDefault="00DB5F9E" w:rsidP="00DB5F9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  <w:r w:rsidR="003E6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Магомедова М.М.</w:t>
            </w:r>
          </w:p>
          <w:p w:rsidR="00DB5F9E" w:rsidRDefault="00DB5F9E" w:rsidP="00DB5F9E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r w:rsidR="00B933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директора по ВР </w:t>
            </w:r>
            <w:proofErr w:type="spellStart"/>
            <w:r w:rsidR="00B933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Алибегов</w:t>
            </w:r>
            <w:proofErr w:type="spellEnd"/>
            <w:r w:rsidR="00B933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А.Р.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2402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методическая работа </w:t>
            </w:r>
            <w:r w:rsidR="00A81B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 руководителя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(отчет по самообразованию).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мониторинга уровня </w:t>
            </w:r>
            <w:proofErr w:type="spell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2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воспитанности обучающихся.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52211A"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и задач </w:t>
            </w:r>
            <w:r w:rsid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</w:rPr>
              <w:t>МО 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E22A8" w:rsidRPr="00422786" w:rsidRDefault="00B864E7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>«Это нам удалось».  Обзор методических находок  учителей.</w:t>
            </w:r>
          </w:p>
          <w:p w:rsidR="00D4235A" w:rsidRPr="00422786" w:rsidRDefault="00821E14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1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4235A" w:rsidRDefault="00B864E7" w:rsidP="00422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864E7" w:rsidRDefault="00B864E7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B05652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Рук. ШМО </w:t>
            </w:r>
            <w:r w:rsidR="003E6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Магомедова М.М.</w:t>
            </w:r>
            <w:r w:rsidR="00B933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5F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</w:t>
            </w:r>
            <w:r w:rsidR="00E811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м. директора по ВР </w:t>
            </w:r>
            <w:proofErr w:type="spellStart"/>
            <w:r w:rsidR="00E811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Алибегов</w:t>
            </w:r>
            <w:proofErr w:type="spellEnd"/>
            <w:r w:rsidR="00E811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А.Р.</w:t>
            </w:r>
          </w:p>
          <w:p w:rsidR="00D4235A" w:rsidRPr="00D156B2" w:rsidRDefault="00D4235A" w:rsidP="00422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Pr="00D156B2" w:rsidRDefault="00DB5F9E" w:rsidP="00E811F0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Default="007E22A8" w:rsidP="00B864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22A8" w:rsidRDefault="007E22A8" w:rsidP="007E22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46FB0" w:rsidRDefault="00E46FB0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B5F9E" w:rsidRDefault="00D4235A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10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2. Работа с </w:t>
            </w:r>
            <w:r w:rsidR="00520919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классными руководителями</w:t>
            </w:r>
            <w:r w:rsidR="00365F6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70"/>
        </w:trPr>
        <w:tc>
          <w:tcPr>
            <w:tcW w:w="4679" w:type="dxa"/>
          </w:tcPr>
          <w:p w:rsidR="00D4235A" w:rsidRPr="00D156B2" w:rsidRDefault="00D4235A" w:rsidP="00B43D01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  <w:r w:rsidR="0052091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520919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помощи в организации </w:t>
            </w:r>
            <w:r w:rsidR="00520919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615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 w:rsidR="00520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64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  <w:r w:rsidR="006A32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Руководитель </w:t>
            </w:r>
            <w:r w:rsidR="00B864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323"/>
        </w:trPr>
        <w:tc>
          <w:tcPr>
            <w:tcW w:w="15452" w:type="dxa"/>
            <w:gridSpan w:val="10"/>
          </w:tcPr>
          <w:p w:rsidR="00D4235A" w:rsidRPr="007A7952" w:rsidRDefault="00D4235A" w:rsidP="0042057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413" w:rsidRPr="007A7952" w:rsidRDefault="00B2121D" w:rsidP="00B2121D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65F63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Учебно-методическая работа </w:t>
            </w:r>
            <w:r w:rsidR="00DB5F9E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="00365F63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классных руководителей</w:t>
            </w:r>
          </w:p>
          <w:p w:rsidR="000B2413" w:rsidRPr="006A32AA" w:rsidRDefault="000B2413" w:rsidP="0042057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2969"/>
        </w:trPr>
        <w:tc>
          <w:tcPr>
            <w:tcW w:w="4679" w:type="dxa"/>
          </w:tcPr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BB1769" w:rsidRDefault="00BB1769" w:rsidP="00B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руководителей, организации работы с родителями.  </w:t>
            </w:r>
          </w:p>
          <w:p w:rsidR="00D4235A" w:rsidRPr="006A32AA" w:rsidRDefault="00BB1769" w:rsidP="00BB17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3C30BB" w:rsidRPr="003C30BB" w:rsidRDefault="003C30BB" w:rsidP="003C30B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D4235A" w:rsidRPr="006A32A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6A32AA" w:rsidRDefault="007A7952" w:rsidP="007A7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D4235A" w:rsidRPr="007A7952" w:rsidRDefault="007A7952" w:rsidP="007A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групповых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новейшей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417" w:type="dxa"/>
            <w:gridSpan w:val="2"/>
          </w:tcPr>
          <w:p w:rsidR="00D4235A" w:rsidRPr="006A32A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235A" w:rsidRPr="007A7952" w:rsidRDefault="007A7952" w:rsidP="007A7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A7952" w:rsidRDefault="00BB1769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Default="007A7952" w:rsidP="007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7A7952" w:rsidRPr="007A7952" w:rsidRDefault="007A7952" w:rsidP="007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D4235A" w:rsidRPr="00D156B2" w:rsidTr="00B43D01">
        <w:trPr>
          <w:trHeight w:val="1457"/>
        </w:trPr>
        <w:tc>
          <w:tcPr>
            <w:tcW w:w="15452" w:type="dxa"/>
            <w:gridSpan w:val="10"/>
            <w:tcBorders>
              <w:bottom w:val="single" w:sz="4" w:space="0" w:color="333333"/>
            </w:tcBorders>
          </w:tcPr>
          <w:p w:rsidR="00E46FB0" w:rsidRPr="00D156B2" w:rsidRDefault="00E46FB0" w:rsidP="004227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422786" w:rsidRDefault="00E46FB0" w:rsidP="0042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</w:t>
            </w:r>
            <w:r w:rsidR="0042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педагогического мастерства.</w:t>
            </w:r>
          </w:p>
        </w:tc>
      </w:tr>
      <w:tr w:rsidR="00D4235A" w:rsidRPr="00D156B2" w:rsidTr="00B43D01">
        <w:trPr>
          <w:trHeight w:val="701"/>
        </w:trPr>
        <w:tc>
          <w:tcPr>
            <w:tcW w:w="5246" w:type="dxa"/>
            <w:gridSpan w:val="2"/>
          </w:tcPr>
          <w:p w:rsidR="00D4235A" w:rsidRDefault="006A32AA" w:rsidP="0042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9E">
              <w:rPr>
                <w:rFonts w:ascii="Times New Roman" w:hAnsi="Times New Roman" w:cs="Times New Roman"/>
                <w:sz w:val="24"/>
                <w:szCs w:val="24"/>
              </w:rPr>
              <w:t>Заседания Ш</w:t>
            </w:r>
            <w:r w:rsidR="00D4235A" w:rsidRPr="00DB5F9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родительского коллектива.  </w:t>
            </w:r>
          </w:p>
          <w:p w:rsidR="007A7952" w:rsidRDefault="007A7952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классных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Сбор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темах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0BB" w:rsidRDefault="003C30BB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Учёт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родителей родительских</w:t>
            </w:r>
          </w:p>
          <w:p w:rsidR="00D4235A" w:rsidRPr="00D156B2" w:rsidRDefault="00B43D01" w:rsidP="00B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D4235A" w:rsidRPr="00D156B2" w:rsidRDefault="00D4235A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Выявлять, пропагандировать и осуществлять новые подходы к организации обучения и воспитания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D156B2" w:rsidRDefault="00D4235A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самообразования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4536" w:type="dxa"/>
            <w:gridSpan w:val="3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3C30BB" w:rsidRPr="00516912" w:rsidRDefault="003C30BB" w:rsidP="003C3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овышение методической культуры классных руководителей и, как следствие, повышение уровня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оспитанности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C30B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235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D156B2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5A" w:rsidRPr="00A461D4" w:rsidRDefault="00A461D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ШМО.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Default="00D4235A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C4D65" w:rsidRPr="00D156B2">
              <w:rPr>
                <w:rFonts w:ascii="Times New Roman" w:hAnsi="Times New Roman" w:cs="Times New Roman"/>
                <w:sz w:val="24"/>
                <w:szCs w:val="24"/>
              </w:rPr>
              <w:t>м.директора</w:t>
            </w:r>
            <w:r w:rsidR="00BB176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B1769" w:rsidRDefault="00BB1769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B1769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B1769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35A" w:rsidRPr="00D156B2" w:rsidTr="00B43D01">
        <w:trPr>
          <w:trHeight w:val="418"/>
        </w:trPr>
        <w:tc>
          <w:tcPr>
            <w:tcW w:w="15452" w:type="dxa"/>
            <w:gridSpan w:val="10"/>
          </w:tcPr>
          <w:p w:rsidR="00D4235A" w:rsidRPr="00D156B2" w:rsidRDefault="00D4235A" w:rsidP="008820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Мониторинг и педагогическая диагностика</w:t>
            </w:r>
          </w:p>
          <w:p w:rsidR="00D156B2" w:rsidRPr="00D156B2" w:rsidRDefault="00D156B2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154"/>
        </w:trPr>
        <w:tc>
          <w:tcPr>
            <w:tcW w:w="4679" w:type="dxa"/>
          </w:tcPr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о классных руководителях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D4235A" w:rsidRPr="00B864E7" w:rsidRDefault="00D4235A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</w:t>
            </w:r>
            <w:r w:rsidR="0052211A" w:rsidRPr="00B8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4E7" w:rsidRPr="00B864E7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обучающихся.</w:t>
            </w:r>
          </w:p>
          <w:p w:rsidR="00B864E7" w:rsidRPr="00B864E7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D4235A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классного руководителя</w:t>
            </w:r>
            <w:r w:rsidR="007A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B864E7" w:rsidRDefault="007A7952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7A7952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уровня 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также качества усвоения ими знаний по </w:t>
            </w: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различным предметам</w:t>
            </w:r>
            <w:r w:rsidR="006A32AA" w:rsidRPr="00B864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3576" w:type="dxa"/>
            <w:gridSpan w:val="3"/>
          </w:tcPr>
          <w:p w:rsidR="00BB1769" w:rsidRPr="00BB1769" w:rsidRDefault="00BB1769" w:rsidP="00BB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BB1769" w:rsidRPr="00BB1769" w:rsidRDefault="00BB1769" w:rsidP="00BB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D4235A" w:rsidRPr="00D156B2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3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201E" w:rsidRPr="00D156B2" w:rsidRDefault="0088201E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4235A" w:rsidRPr="00D156B2" w:rsidRDefault="00D4235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024" w:rsidRPr="00D156B2" w:rsidRDefault="00DB5F9E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DB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5F9E" w:rsidRDefault="00DB5F9E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40302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61D4" w:rsidRDefault="00A461D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DB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10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Консультации</w:t>
            </w:r>
          </w:p>
          <w:p w:rsidR="00D156B2" w:rsidRPr="00D156B2" w:rsidRDefault="00D156B2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вопросам аттестации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составления плана</w:t>
            </w:r>
          </w:p>
          <w:p w:rsidR="00D4235A" w:rsidRPr="00D156B2" w:rsidRDefault="007A7952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учебно-методическому обеспечению </w:t>
            </w:r>
            <w:r w:rsidR="006A32AA" w:rsidRPr="003C30BB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024" w:rsidRPr="00D156B2" w:rsidRDefault="00403024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  по УВР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B5F9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C906F6" w:rsidRDefault="00C906F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Pr="00F808F5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B43D01">
      <w:pgSz w:w="16838" w:h="11906" w:orient="landscape"/>
      <w:pgMar w:top="851" w:right="567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29"/>
    <w:rsid w:val="00026DF7"/>
    <w:rsid w:val="00043CA1"/>
    <w:rsid w:val="00067F29"/>
    <w:rsid w:val="0008609A"/>
    <w:rsid w:val="00092963"/>
    <w:rsid w:val="000A7A0B"/>
    <w:rsid w:val="000B2413"/>
    <w:rsid w:val="000D1A5B"/>
    <w:rsid w:val="001021F6"/>
    <w:rsid w:val="00116D53"/>
    <w:rsid w:val="001320A8"/>
    <w:rsid w:val="001A6EC0"/>
    <w:rsid w:val="001B1856"/>
    <w:rsid w:val="001C28B6"/>
    <w:rsid w:val="001D3A50"/>
    <w:rsid w:val="001F178F"/>
    <w:rsid w:val="001F2CFA"/>
    <w:rsid w:val="00211533"/>
    <w:rsid w:val="00241030"/>
    <w:rsid w:val="00244C10"/>
    <w:rsid w:val="002776F9"/>
    <w:rsid w:val="00284195"/>
    <w:rsid w:val="002D2BC8"/>
    <w:rsid w:val="002D359F"/>
    <w:rsid w:val="002D659A"/>
    <w:rsid w:val="002E395C"/>
    <w:rsid w:val="002E4719"/>
    <w:rsid w:val="003030D0"/>
    <w:rsid w:val="00331BEE"/>
    <w:rsid w:val="0033638B"/>
    <w:rsid w:val="003415A6"/>
    <w:rsid w:val="00352152"/>
    <w:rsid w:val="00365F63"/>
    <w:rsid w:val="00392EC5"/>
    <w:rsid w:val="003C03AC"/>
    <w:rsid w:val="003C30BB"/>
    <w:rsid w:val="003E62DB"/>
    <w:rsid w:val="00400765"/>
    <w:rsid w:val="00403024"/>
    <w:rsid w:val="0042057E"/>
    <w:rsid w:val="00422786"/>
    <w:rsid w:val="004242DF"/>
    <w:rsid w:val="0042799E"/>
    <w:rsid w:val="004F0846"/>
    <w:rsid w:val="00511552"/>
    <w:rsid w:val="00516912"/>
    <w:rsid w:val="00517E56"/>
    <w:rsid w:val="00520919"/>
    <w:rsid w:val="0052211A"/>
    <w:rsid w:val="00541006"/>
    <w:rsid w:val="005470AD"/>
    <w:rsid w:val="00580711"/>
    <w:rsid w:val="00595417"/>
    <w:rsid w:val="005A1665"/>
    <w:rsid w:val="005C1FF7"/>
    <w:rsid w:val="00604622"/>
    <w:rsid w:val="00612430"/>
    <w:rsid w:val="006227BE"/>
    <w:rsid w:val="00637568"/>
    <w:rsid w:val="00661E97"/>
    <w:rsid w:val="006915A1"/>
    <w:rsid w:val="006A32AA"/>
    <w:rsid w:val="006B4566"/>
    <w:rsid w:val="006C4C72"/>
    <w:rsid w:val="006C7CD4"/>
    <w:rsid w:val="00732D36"/>
    <w:rsid w:val="007546C3"/>
    <w:rsid w:val="00757160"/>
    <w:rsid w:val="00767EF9"/>
    <w:rsid w:val="00785D4B"/>
    <w:rsid w:val="007A7952"/>
    <w:rsid w:val="007D13BD"/>
    <w:rsid w:val="007D2EB8"/>
    <w:rsid w:val="007D594F"/>
    <w:rsid w:val="007E22A8"/>
    <w:rsid w:val="00821E14"/>
    <w:rsid w:val="008324B7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C0006"/>
    <w:rsid w:val="009F11A1"/>
    <w:rsid w:val="009F7EC5"/>
    <w:rsid w:val="00A064C2"/>
    <w:rsid w:val="00A25CB4"/>
    <w:rsid w:val="00A42DD0"/>
    <w:rsid w:val="00A461D4"/>
    <w:rsid w:val="00A67DA5"/>
    <w:rsid w:val="00A7224E"/>
    <w:rsid w:val="00A7766F"/>
    <w:rsid w:val="00A81B44"/>
    <w:rsid w:val="00AB2078"/>
    <w:rsid w:val="00AB2460"/>
    <w:rsid w:val="00AB2708"/>
    <w:rsid w:val="00AF54C8"/>
    <w:rsid w:val="00B006A6"/>
    <w:rsid w:val="00B05652"/>
    <w:rsid w:val="00B139D5"/>
    <w:rsid w:val="00B2121D"/>
    <w:rsid w:val="00B43D01"/>
    <w:rsid w:val="00B67408"/>
    <w:rsid w:val="00B75FE9"/>
    <w:rsid w:val="00B864E7"/>
    <w:rsid w:val="00B933CE"/>
    <w:rsid w:val="00BA1CFB"/>
    <w:rsid w:val="00BB1769"/>
    <w:rsid w:val="00BB2064"/>
    <w:rsid w:val="00C024E0"/>
    <w:rsid w:val="00C1156C"/>
    <w:rsid w:val="00C51B1B"/>
    <w:rsid w:val="00C906F6"/>
    <w:rsid w:val="00CC391A"/>
    <w:rsid w:val="00CC4A72"/>
    <w:rsid w:val="00CE2526"/>
    <w:rsid w:val="00CF74B0"/>
    <w:rsid w:val="00CF7713"/>
    <w:rsid w:val="00D156B2"/>
    <w:rsid w:val="00D16E33"/>
    <w:rsid w:val="00D203C8"/>
    <w:rsid w:val="00D4235A"/>
    <w:rsid w:val="00D45480"/>
    <w:rsid w:val="00D95489"/>
    <w:rsid w:val="00DB11F0"/>
    <w:rsid w:val="00DB3877"/>
    <w:rsid w:val="00DB5F9E"/>
    <w:rsid w:val="00DC4D65"/>
    <w:rsid w:val="00DD47C1"/>
    <w:rsid w:val="00DF3ACE"/>
    <w:rsid w:val="00E228B4"/>
    <w:rsid w:val="00E3165A"/>
    <w:rsid w:val="00E46FB0"/>
    <w:rsid w:val="00E54049"/>
    <w:rsid w:val="00E811F0"/>
    <w:rsid w:val="00EA1207"/>
    <w:rsid w:val="00ED7EAA"/>
    <w:rsid w:val="00EE02CF"/>
    <w:rsid w:val="00EF5CEE"/>
    <w:rsid w:val="00F138B9"/>
    <w:rsid w:val="00F332C5"/>
    <w:rsid w:val="00F33FB0"/>
    <w:rsid w:val="00F3674F"/>
    <w:rsid w:val="00F36BA3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  <w:style w:type="paragraph" w:styleId="ab">
    <w:name w:val="Balloon Text"/>
    <w:basedOn w:val="a"/>
    <w:link w:val="ac"/>
    <w:uiPriority w:val="99"/>
    <w:semiHidden/>
    <w:unhideWhenUsed/>
    <w:rsid w:val="0058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  <w:style w:type="paragraph" w:styleId="ab">
    <w:name w:val="Balloon Text"/>
    <w:basedOn w:val="a"/>
    <w:link w:val="ac"/>
    <w:uiPriority w:val="99"/>
    <w:semiHidden/>
    <w:unhideWhenUsed/>
    <w:rsid w:val="0058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ED2A-4F78-432A-8956-8622874A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2</cp:revision>
  <cp:lastPrinted>2018-11-22T08:02:00Z</cp:lastPrinted>
  <dcterms:created xsi:type="dcterms:W3CDTF">2018-11-23T07:15:00Z</dcterms:created>
  <dcterms:modified xsi:type="dcterms:W3CDTF">2018-11-23T07:15:00Z</dcterms:modified>
</cp:coreProperties>
</file>